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BD" w:rsidRDefault="00F05DBD" w:rsidP="00F05D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Wordsworth Patients Participation Group</w:t>
      </w:r>
    </w:p>
    <w:p w:rsidR="00F05DBD" w:rsidRDefault="00F05DBD" w:rsidP="00F05D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for Meeting to be held on </w:t>
      </w:r>
    </w:p>
    <w:p w:rsidR="00F05DBD" w:rsidRDefault="00526144" w:rsidP="000720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FB43C4">
        <w:rPr>
          <w:rFonts w:ascii="Arial" w:hAnsi="Arial" w:cs="Arial"/>
          <w:b/>
          <w:sz w:val="24"/>
          <w:szCs w:val="24"/>
        </w:rPr>
        <w:t xml:space="preserve"> </w:t>
      </w:r>
      <w:r w:rsidR="002501E0">
        <w:rPr>
          <w:rFonts w:ascii="Arial" w:hAnsi="Arial" w:cs="Arial"/>
          <w:b/>
          <w:sz w:val="24"/>
          <w:szCs w:val="24"/>
        </w:rPr>
        <w:t>17</w:t>
      </w:r>
      <w:r w:rsidR="002501E0" w:rsidRPr="002501E0">
        <w:rPr>
          <w:rFonts w:ascii="Arial" w:hAnsi="Arial" w:cs="Arial"/>
          <w:b/>
          <w:sz w:val="24"/>
          <w:szCs w:val="24"/>
          <w:vertAlign w:val="superscript"/>
        </w:rPr>
        <w:t>t</w:t>
      </w:r>
      <w:r w:rsidR="002501E0">
        <w:rPr>
          <w:rFonts w:ascii="Arial" w:hAnsi="Arial" w:cs="Arial"/>
          <w:b/>
          <w:sz w:val="24"/>
          <w:szCs w:val="24"/>
          <w:vertAlign w:val="superscript"/>
        </w:rPr>
        <w:t xml:space="preserve">h </w:t>
      </w:r>
      <w:r w:rsidR="002501E0">
        <w:rPr>
          <w:rFonts w:ascii="Arial" w:hAnsi="Arial" w:cs="Arial"/>
          <w:b/>
          <w:sz w:val="24"/>
          <w:szCs w:val="24"/>
        </w:rPr>
        <w:t>January 2023</w:t>
      </w:r>
      <w:r w:rsidR="00BD4F2F">
        <w:rPr>
          <w:rFonts w:ascii="Arial" w:hAnsi="Arial" w:cs="Arial"/>
          <w:b/>
          <w:sz w:val="24"/>
          <w:szCs w:val="24"/>
        </w:rPr>
        <w:t xml:space="preserve"> </w:t>
      </w:r>
      <w:r w:rsidR="000720DF">
        <w:rPr>
          <w:rFonts w:ascii="Arial" w:hAnsi="Arial" w:cs="Arial"/>
          <w:b/>
          <w:sz w:val="24"/>
          <w:szCs w:val="24"/>
        </w:rPr>
        <w:t xml:space="preserve">- </w:t>
      </w:r>
      <w:r w:rsidR="00BD4F2F">
        <w:rPr>
          <w:rFonts w:ascii="Arial" w:hAnsi="Arial" w:cs="Arial"/>
          <w:b/>
          <w:sz w:val="24"/>
          <w:szCs w:val="24"/>
        </w:rPr>
        <w:t>17.00</w:t>
      </w:r>
      <w:r w:rsidR="004A07B3">
        <w:rPr>
          <w:rFonts w:ascii="Arial" w:hAnsi="Arial" w:cs="Arial"/>
          <w:b/>
          <w:sz w:val="24"/>
          <w:szCs w:val="24"/>
        </w:rPr>
        <w:t>Hrs</w:t>
      </w:r>
      <w:r w:rsidR="00BD4F2F">
        <w:rPr>
          <w:rFonts w:ascii="Arial" w:hAnsi="Arial" w:cs="Arial"/>
          <w:b/>
          <w:sz w:val="24"/>
          <w:szCs w:val="24"/>
        </w:rPr>
        <w:t xml:space="preserve"> </w:t>
      </w:r>
    </w:p>
    <w:p w:rsidR="00F05DBD" w:rsidRDefault="00F05DBD" w:rsidP="00FB43C4">
      <w:pPr>
        <w:tabs>
          <w:tab w:val="left" w:pos="6420"/>
        </w:tabs>
        <w:rPr>
          <w:rFonts w:ascii="Arial" w:hAnsi="Arial" w:cs="Arial"/>
          <w:b/>
          <w:sz w:val="24"/>
          <w:szCs w:val="24"/>
          <w:u w:val="single"/>
        </w:rPr>
      </w:pPr>
    </w:p>
    <w:p w:rsidR="00F05DBD" w:rsidRPr="00425E83" w:rsidRDefault="00F05DBD" w:rsidP="00F05DBD">
      <w:pPr>
        <w:rPr>
          <w:rFonts w:ascii="Arial" w:hAnsi="Arial" w:cs="Arial"/>
          <w:u w:val="single"/>
        </w:rPr>
      </w:pPr>
    </w:p>
    <w:p w:rsidR="000F3806" w:rsidRDefault="00F05DBD" w:rsidP="000F38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25E83">
        <w:rPr>
          <w:rFonts w:ascii="Arial" w:hAnsi="Arial" w:cs="Arial"/>
        </w:rPr>
        <w:t xml:space="preserve">Welcome &amp; </w:t>
      </w:r>
      <w:r w:rsidR="00F50F2E" w:rsidRPr="00425E83">
        <w:rPr>
          <w:rFonts w:ascii="Arial" w:hAnsi="Arial" w:cs="Arial"/>
        </w:rPr>
        <w:t>Apologies</w:t>
      </w:r>
    </w:p>
    <w:p w:rsidR="000F3806" w:rsidRPr="000F3806" w:rsidRDefault="000F3806" w:rsidP="000F3806">
      <w:pPr>
        <w:pStyle w:val="ListParagraph"/>
        <w:rPr>
          <w:rFonts w:ascii="Arial" w:hAnsi="Arial" w:cs="Arial"/>
        </w:rPr>
      </w:pPr>
    </w:p>
    <w:p w:rsidR="000F3806" w:rsidRPr="000F3806" w:rsidRDefault="00BD4F2F" w:rsidP="000F3806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</w:rPr>
      </w:pPr>
      <w:r w:rsidRPr="000F3806">
        <w:rPr>
          <w:rFonts w:ascii="Arial" w:hAnsi="Arial" w:cs="Arial"/>
        </w:rPr>
        <w:t>Minutes of the last meeting .Only</w:t>
      </w:r>
      <w:r w:rsidR="000F3806" w:rsidRPr="000F3806">
        <w:rPr>
          <w:rFonts w:ascii="Arial" w:hAnsi="Arial" w:cs="Arial"/>
        </w:rPr>
        <w:t xml:space="preserve"> corrections </w:t>
      </w:r>
      <w:r w:rsidR="00D3337B" w:rsidRPr="000F3806">
        <w:rPr>
          <w:rFonts w:ascii="Arial" w:hAnsi="Arial" w:cs="Arial"/>
        </w:rPr>
        <w:t>with to</w:t>
      </w:r>
      <w:r w:rsidR="000F3806" w:rsidRPr="000F3806">
        <w:rPr>
          <w:rFonts w:ascii="Arial" w:hAnsi="Arial" w:cs="Arial"/>
        </w:rPr>
        <w:t xml:space="preserve"> agree.</w:t>
      </w:r>
    </w:p>
    <w:p w:rsidR="000F3806" w:rsidRPr="000F3806" w:rsidRDefault="000F3806" w:rsidP="000F3806">
      <w:pPr>
        <w:pStyle w:val="ListParagraph"/>
        <w:rPr>
          <w:rFonts w:ascii="Arial" w:hAnsi="Arial" w:cs="Arial"/>
          <w:color w:val="222222"/>
        </w:rPr>
      </w:pPr>
      <w:r w:rsidRPr="000F3806">
        <w:rPr>
          <w:rFonts w:ascii="Arial" w:hAnsi="Arial" w:cs="Arial"/>
          <w:color w:val="222222"/>
        </w:rPr>
        <w:t xml:space="preserve"> </w:t>
      </w:r>
    </w:p>
    <w:p w:rsidR="000F3806" w:rsidRPr="000F3806" w:rsidRDefault="000F3806" w:rsidP="000F38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3806">
        <w:rPr>
          <w:rFonts w:ascii="Arial" w:hAnsi="Arial" w:cs="Arial"/>
          <w:color w:val="222222"/>
        </w:rPr>
        <w:t>Verbal report from Doctor/</w:t>
      </w:r>
      <w:r w:rsidR="000720DF" w:rsidRPr="000F3806">
        <w:rPr>
          <w:rFonts w:ascii="Arial" w:hAnsi="Arial" w:cs="Arial"/>
          <w:color w:val="222222"/>
        </w:rPr>
        <w:t>s and</w:t>
      </w:r>
      <w:r w:rsidRPr="000F3806">
        <w:rPr>
          <w:rFonts w:ascii="Arial" w:hAnsi="Arial" w:cs="Arial"/>
          <w:color w:val="222222"/>
        </w:rPr>
        <w:t xml:space="preserve"> Practice Manger</w:t>
      </w:r>
      <w:r w:rsidR="000720DF">
        <w:rPr>
          <w:rFonts w:ascii="Arial" w:hAnsi="Arial" w:cs="Arial"/>
          <w:color w:val="222222"/>
        </w:rPr>
        <w:t>.</w:t>
      </w:r>
    </w:p>
    <w:p w:rsidR="000F3806" w:rsidRPr="000F3806" w:rsidRDefault="00CA35A9" w:rsidP="00CA35A9">
      <w:pPr>
        <w:pStyle w:val="ListParagraph"/>
        <w:tabs>
          <w:tab w:val="left" w:pos="28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F3806" w:rsidRDefault="000F3806" w:rsidP="000F3806">
      <w:pPr>
        <w:pStyle w:val="ListParagraph"/>
        <w:numPr>
          <w:ilvl w:val="0"/>
          <w:numId w:val="1"/>
        </w:numPr>
        <w:tabs>
          <w:tab w:val="left" w:pos="5970"/>
        </w:tabs>
        <w:rPr>
          <w:rFonts w:ascii="Arial" w:hAnsi="Arial" w:cs="Arial"/>
          <w:color w:val="222222"/>
        </w:rPr>
      </w:pPr>
      <w:r w:rsidRPr="000F3806">
        <w:rPr>
          <w:rFonts w:ascii="Arial" w:hAnsi="Arial" w:cs="Arial"/>
          <w:color w:val="222222"/>
        </w:rPr>
        <w:t>AOB Matters arising updates from PPG members.</w:t>
      </w:r>
    </w:p>
    <w:p w:rsidR="000F3806" w:rsidRPr="000F3806" w:rsidRDefault="000F3806" w:rsidP="000F3806">
      <w:pPr>
        <w:pStyle w:val="ListParagraph"/>
        <w:tabs>
          <w:tab w:val="left" w:pos="5970"/>
        </w:tabs>
        <w:rPr>
          <w:rFonts w:ascii="Arial" w:hAnsi="Arial" w:cs="Arial"/>
          <w:color w:val="222222"/>
        </w:rPr>
      </w:pPr>
    </w:p>
    <w:p w:rsidR="000F3806" w:rsidRPr="000F3806" w:rsidRDefault="000720DF" w:rsidP="000F3806">
      <w:pPr>
        <w:pStyle w:val="ListParagraph"/>
        <w:numPr>
          <w:ilvl w:val="0"/>
          <w:numId w:val="1"/>
        </w:numPr>
        <w:tabs>
          <w:tab w:val="left" w:pos="5970"/>
        </w:tabs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Date of  next meeting</w:t>
      </w:r>
    </w:p>
    <w:p w:rsidR="00F50F2E" w:rsidRPr="00425E83" w:rsidRDefault="000F3806" w:rsidP="000F3806">
      <w:pPr>
        <w:tabs>
          <w:tab w:val="left" w:pos="5970"/>
        </w:tabs>
        <w:rPr>
          <w:rFonts w:ascii="Arial" w:hAnsi="Arial" w:cs="Arial"/>
        </w:rPr>
      </w:pPr>
      <w:r w:rsidRPr="00425E83">
        <w:rPr>
          <w:rFonts w:ascii="Arial" w:hAnsi="Arial" w:cs="Arial"/>
        </w:rPr>
        <w:t xml:space="preserve"> </w:t>
      </w:r>
    </w:p>
    <w:p w:rsidR="00F50F2E" w:rsidRDefault="00F50F2E" w:rsidP="00F05DBD">
      <w:pPr>
        <w:rPr>
          <w:rFonts w:ascii="Arial" w:hAnsi="Arial" w:cs="Arial"/>
          <w:sz w:val="24"/>
          <w:szCs w:val="24"/>
        </w:rPr>
      </w:pPr>
    </w:p>
    <w:p w:rsidR="00BB0156" w:rsidRDefault="003D51F2"/>
    <w:sectPr w:rsidR="00BB0156" w:rsidSect="00C74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1F2" w:rsidRDefault="003D51F2" w:rsidP="00526144">
      <w:pPr>
        <w:spacing w:after="0" w:line="240" w:lineRule="auto"/>
      </w:pPr>
      <w:r>
        <w:separator/>
      </w:r>
    </w:p>
  </w:endnote>
  <w:endnote w:type="continuationSeparator" w:id="1">
    <w:p w:rsidR="003D51F2" w:rsidRDefault="003D51F2" w:rsidP="0052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1F2" w:rsidRDefault="003D51F2" w:rsidP="00526144">
      <w:pPr>
        <w:spacing w:after="0" w:line="240" w:lineRule="auto"/>
      </w:pPr>
      <w:r>
        <w:separator/>
      </w:r>
    </w:p>
  </w:footnote>
  <w:footnote w:type="continuationSeparator" w:id="1">
    <w:p w:rsidR="003D51F2" w:rsidRDefault="003D51F2" w:rsidP="00526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7278B"/>
    <w:multiLevelType w:val="multilevel"/>
    <w:tmpl w:val="5F1AF7C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DBD"/>
    <w:rsid w:val="00007595"/>
    <w:rsid w:val="000720DF"/>
    <w:rsid w:val="000F3806"/>
    <w:rsid w:val="00183910"/>
    <w:rsid w:val="001B6BF5"/>
    <w:rsid w:val="0022452A"/>
    <w:rsid w:val="00227DB0"/>
    <w:rsid w:val="00246E17"/>
    <w:rsid w:val="002501E0"/>
    <w:rsid w:val="002B732E"/>
    <w:rsid w:val="002E4B9B"/>
    <w:rsid w:val="00327A09"/>
    <w:rsid w:val="003375D1"/>
    <w:rsid w:val="00362596"/>
    <w:rsid w:val="003D30ED"/>
    <w:rsid w:val="003D51F2"/>
    <w:rsid w:val="00425E83"/>
    <w:rsid w:val="00444E97"/>
    <w:rsid w:val="004460DC"/>
    <w:rsid w:val="0046457E"/>
    <w:rsid w:val="004A07B3"/>
    <w:rsid w:val="004F64BF"/>
    <w:rsid w:val="00526144"/>
    <w:rsid w:val="0063761F"/>
    <w:rsid w:val="00642EE8"/>
    <w:rsid w:val="007855BD"/>
    <w:rsid w:val="00790950"/>
    <w:rsid w:val="007D5D13"/>
    <w:rsid w:val="008864D0"/>
    <w:rsid w:val="008E1208"/>
    <w:rsid w:val="008E79DC"/>
    <w:rsid w:val="008F2CAB"/>
    <w:rsid w:val="0090564F"/>
    <w:rsid w:val="00935CA1"/>
    <w:rsid w:val="009D6DDB"/>
    <w:rsid w:val="00A07C18"/>
    <w:rsid w:val="00A26437"/>
    <w:rsid w:val="00B35B3C"/>
    <w:rsid w:val="00B5103E"/>
    <w:rsid w:val="00B83A41"/>
    <w:rsid w:val="00B94EAE"/>
    <w:rsid w:val="00BD4F2F"/>
    <w:rsid w:val="00BD7FBD"/>
    <w:rsid w:val="00C61B20"/>
    <w:rsid w:val="00C61E26"/>
    <w:rsid w:val="00C741A3"/>
    <w:rsid w:val="00CA1484"/>
    <w:rsid w:val="00CA35A9"/>
    <w:rsid w:val="00D1013B"/>
    <w:rsid w:val="00D11FCE"/>
    <w:rsid w:val="00D3337B"/>
    <w:rsid w:val="00DE574B"/>
    <w:rsid w:val="00E00073"/>
    <w:rsid w:val="00ED1144"/>
    <w:rsid w:val="00EE5F12"/>
    <w:rsid w:val="00F05DBD"/>
    <w:rsid w:val="00F330AC"/>
    <w:rsid w:val="00F50F2E"/>
    <w:rsid w:val="00F577EB"/>
    <w:rsid w:val="00FB43C4"/>
    <w:rsid w:val="00FF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B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26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14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26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144"/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Chandra</dc:creator>
  <cp:lastModifiedBy>G Chandra</cp:lastModifiedBy>
  <cp:revision>2</cp:revision>
  <dcterms:created xsi:type="dcterms:W3CDTF">2022-12-01T17:22:00Z</dcterms:created>
  <dcterms:modified xsi:type="dcterms:W3CDTF">2022-12-01T17:22:00Z</dcterms:modified>
</cp:coreProperties>
</file>